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88" w:rsidRDefault="004D5A88">
      <w:pPr>
        <w:jc w:val="center"/>
        <w:rPr>
          <w:rFonts w:ascii="Times New Roman" w:hAnsi="Times New Roman" w:cs="Tahoma"/>
          <w:sz w:val="40"/>
          <w:szCs w:val="40"/>
        </w:rPr>
        <w:sectPr w:rsidR="004D5A88">
          <w:footerReference w:type="default" r:id="rId7"/>
          <w:pgSz w:w="12240" w:h="15840"/>
          <w:pgMar w:top="600" w:right="1140" w:bottom="1699" w:left="890" w:header="720" w:footer="1140" w:gutter="0"/>
          <w:cols w:space="720"/>
          <w:docGrid w:linePitch="360"/>
        </w:sectPr>
      </w:pPr>
      <w:r>
        <w:rPr>
          <w:rFonts w:ascii="Times New Roman" w:hAnsi="Times New Roman" w:cs="Tahoma"/>
          <w:sz w:val="40"/>
          <w:szCs w:val="40"/>
        </w:rPr>
        <w:t>Paul Kroon</w:t>
      </w:r>
    </w:p>
    <w:p w:rsidR="004D5A88" w:rsidRDefault="00843208">
      <w:pPr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lastRenderedPageBreak/>
        <w:t>2229 Oakdale Ave</w:t>
      </w:r>
    </w:p>
    <w:p w:rsidR="004D5A88" w:rsidRDefault="004D5A88">
      <w:pPr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>Glenside, PA 19038</w:t>
      </w:r>
    </w:p>
    <w:p w:rsidR="004D5A88" w:rsidRDefault="00495F35">
      <w:pPr>
        <w:jc w:val="right"/>
        <w:rPr>
          <w:rFonts w:ascii="Times New Roman" w:hAnsi="Times New Roman" w:cs="Tahoma"/>
          <w:sz w:val="20"/>
          <w:szCs w:val="20"/>
        </w:rPr>
      </w:pPr>
      <w:hyperlink r:id="rId8" w:history="1">
        <w:r w:rsidR="004D5A88">
          <w:rPr>
            <w:rStyle w:val="Hyperlink"/>
            <w:rFonts w:ascii="Times New Roman" w:hAnsi="Times New Roman"/>
          </w:rPr>
          <w:t>paul@paulkroon.com</w:t>
        </w:r>
      </w:hyperlink>
    </w:p>
    <w:p w:rsidR="004D5A88" w:rsidRDefault="004D5A88">
      <w:pPr>
        <w:jc w:val="right"/>
        <w:rPr>
          <w:rFonts w:ascii="Times New Roman" w:hAnsi="Times New Roman" w:cs="Tahoma"/>
          <w:sz w:val="20"/>
          <w:szCs w:val="20"/>
        </w:rPr>
        <w:sectPr w:rsidR="004D5A88">
          <w:footerReference w:type="first" r:id="rId9"/>
          <w:type w:val="continuous"/>
          <w:pgSz w:w="12240" w:h="15840"/>
          <w:pgMar w:top="600" w:right="1140" w:bottom="1699" w:left="890" w:header="720" w:footer="1140" w:gutter="0"/>
          <w:cols w:num="2" w:space="0"/>
          <w:docGrid w:linePitch="360"/>
        </w:sectPr>
      </w:pPr>
      <w:r>
        <w:rPr>
          <w:rFonts w:ascii="Times New Roman" w:hAnsi="Times New Roman" w:cs="Tahoma"/>
          <w:sz w:val="20"/>
          <w:szCs w:val="20"/>
        </w:rPr>
        <w:t>Phone: (609) 576-3720</w:t>
      </w:r>
    </w:p>
    <w:p w:rsidR="004D5A88" w:rsidRDefault="004D5A88">
      <w:pPr>
        <w:pStyle w:val="HorizontalLine"/>
        <w:rPr>
          <w:rFonts w:ascii="Times New Roman" w:hAnsi="Times New Roman" w:cs="Tahoma"/>
          <w:sz w:val="22"/>
          <w:szCs w:val="22"/>
        </w:rPr>
      </w:pPr>
    </w:p>
    <w:p w:rsidR="004D5A88" w:rsidRDefault="004D5A88">
      <w:pPr>
        <w:rPr>
          <w:rFonts w:ascii="Times New Roman" w:hAnsi="Times New Roman" w:cs="Tahoma"/>
          <w:b/>
          <w:bCs/>
          <w:sz w:val="22"/>
          <w:szCs w:val="22"/>
        </w:rPr>
      </w:pPr>
      <w:r>
        <w:rPr>
          <w:rFonts w:ascii="Times New Roman" w:hAnsi="Times New Roman" w:cs="Tahoma"/>
          <w:b/>
          <w:bCs/>
          <w:sz w:val="22"/>
          <w:szCs w:val="22"/>
        </w:rPr>
        <w:t>EXPERIENCE:</w:t>
      </w:r>
    </w:p>
    <w:p w:rsidR="00BE504A" w:rsidRDefault="00BE504A" w:rsidP="00BE504A"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b/>
          <w:bCs/>
          <w:sz w:val="22"/>
          <w:szCs w:val="22"/>
        </w:rPr>
        <w:tab/>
        <w:t xml:space="preserve">IT Manager, </w:t>
      </w:r>
      <w:r>
        <w:rPr>
          <w:rFonts w:ascii="Times New Roman" w:hAnsi="Times New Roman" w:cs="Tahoma"/>
          <w:sz w:val="22"/>
          <w:szCs w:val="22"/>
        </w:rPr>
        <w:t>Tyndale Company, Inc., Pipersville, PA, December 2013 – Present</w:t>
      </w:r>
    </w:p>
    <w:p w:rsidR="00BE504A" w:rsidRDefault="0068283F" w:rsidP="00BE504A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Manage team o</w:t>
      </w:r>
      <w:r w:rsidR="001C3AFC">
        <w:rPr>
          <w:rFonts w:ascii="Times New Roman" w:hAnsi="Times New Roman"/>
        </w:rPr>
        <w:t>f 7</w:t>
      </w:r>
      <w:r>
        <w:rPr>
          <w:rFonts w:ascii="Times New Roman" w:hAnsi="Times New Roman"/>
        </w:rPr>
        <w:t xml:space="preserve"> IT employees: 2 Systems Administrators, 2 Business Analysts, QA Analyst,</w:t>
      </w:r>
      <w:r w:rsidR="001C3AFC">
        <w:rPr>
          <w:rFonts w:ascii="Times New Roman" w:hAnsi="Times New Roman"/>
        </w:rPr>
        <w:t xml:space="preserve"> IT Project Coordinator,</w:t>
      </w:r>
      <w:r w:rsidR="00F652B6">
        <w:rPr>
          <w:rFonts w:ascii="Times New Roman" w:hAnsi="Times New Roman"/>
        </w:rPr>
        <w:t xml:space="preserve"> and Help Desk Technician</w:t>
      </w:r>
    </w:p>
    <w:p w:rsidR="005235E7" w:rsidRDefault="005235E7" w:rsidP="00F652B6">
      <w:pPr>
        <w:numPr>
          <w:ilvl w:val="1"/>
          <w:numId w:val="15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Hired for 4 positions, 2 of which I created to grow the IT team to anticipate company’s growth</w:t>
      </w:r>
    </w:p>
    <w:p w:rsidR="00F652B6" w:rsidRDefault="00F652B6" w:rsidP="00F652B6">
      <w:pPr>
        <w:numPr>
          <w:ilvl w:val="1"/>
          <w:numId w:val="15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Develop skills of team through</w:t>
      </w:r>
      <w:r w:rsidR="00FC6045">
        <w:rPr>
          <w:rFonts w:ascii="Times New Roman" w:hAnsi="Times New Roman"/>
        </w:rPr>
        <w:t xml:space="preserve"> targeted </w:t>
      </w:r>
      <w:r>
        <w:rPr>
          <w:rFonts w:ascii="Times New Roman" w:hAnsi="Times New Roman"/>
        </w:rPr>
        <w:t xml:space="preserve">training and </w:t>
      </w:r>
      <w:r w:rsidR="00FC6045">
        <w:rPr>
          <w:rFonts w:ascii="Times New Roman" w:hAnsi="Times New Roman"/>
        </w:rPr>
        <w:t>specific task assignments for “</w:t>
      </w:r>
      <w:r>
        <w:rPr>
          <w:rFonts w:ascii="Times New Roman" w:hAnsi="Times New Roman"/>
        </w:rPr>
        <w:t>reach</w:t>
      </w:r>
      <w:r w:rsidR="00FC6045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goals</w:t>
      </w:r>
    </w:p>
    <w:p w:rsidR="0068283F" w:rsidRPr="0068283F" w:rsidRDefault="00541831" w:rsidP="0068283F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Prioritize and assign </w:t>
      </w:r>
      <w:r w:rsidR="00C7560F">
        <w:rPr>
          <w:rFonts w:ascii="Times New Roman" w:hAnsi="Times New Roman"/>
        </w:rPr>
        <w:t>all requests made of IT</w:t>
      </w:r>
      <w:r>
        <w:rPr>
          <w:rFonts w:ascii="Times New Roman" w:hAnsi="Times New Roman"/>
        </w:rPr>
        <w:t xml:space="preserve"> to ensure timely completion and customer satisfaction</w:t>
      </w:r>
      <w:r w:rsidR="00C756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C7560F">
        <w:rPr>
          <w:rFonts w:ascii="Times New Roman" w:hAnsi="Times New Roman"/>
        </w:rPr>
        <w:t>help desk support, reporting requests, custom application issues, and any other IT-related question</w:t>
      </w:r>
      <w:r w:rsidR="001C3AFC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</w:p>
    <w:p w:rsidR="0068283F" w:rsidRDefault="00C7560F" w:rsidP="0068283F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Architect and oversee software configuration management system and </w:t>
      </w:r>
      <w:r w:rsidR="001059DD">
        <w:rPr>
          <w:rFonts w:ascii="Times New Roman" w:hAnsi="Times New Roman"/>
        </w:rPr>
        <w:t>DevO</w:t>
      </w:r>
      <w:r w:rsidR="00541831">
        <w:rPr>
          <w:rFonts w:ascii="Times New Roman" w:hAnsi="Times New Roman"/>
        </w:rPr>
        <w:t xml:space="preserve">ps </w:t>
      </w:r>
      <w:r>
        <w:rPr>
          <w:rFonts w:ascii="Times New Roman" w:hAnsi="Times New Roman"/>
        </w:rPr>
        <w:t>procedures, including testing and production deployments</w:t>
      </w:r>
      <w:r w:rsidR="00B27985">
        <w:rPr>
          <w:rFonts w:ascii="Times New Roman" w:hAnsi="Times New Roman"/>
        </w:rPr>
        <w:t>,</w:t>
      </w:r>
      <w:r w:rsidR="001C3AFC">
        <w:rPr>
          <w:rFonts w:ascii="Times New Roman" w:hAnsi="Times New Roman"/>
        </w:rPr>
        <w:t xml:space="preserve"> and change management procedures and communications</w:t>
      </w:r>
    </w:p>
    <w:p w:rsidR="001E52EF" w:rsidRDefault="00E762C4" w:rsidP="001E52EF">
      <w:pPr>
        <w:numPr>
          <w:ilvl w:val="1"/>
          <w:numId w:val="15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Develop in-house build and deploy systems</w:t>
      </w:r>
    </w:p>
    <w:p w:rsidR="00E762C4" w:rsidRDefault="00E762C4" w:rsidP="001E52EF">
      <w:pPr>
        <w:numPr>
          <w:ilvl w:val="1"/>
          <w:numId w:val="15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7523A">
        <w:rPr>
          <w:rFonts w:ascii="Times New Roman" w:hAnsi="Times New Roman"/>
        </w:rPr>
        <w:t>oordinate</w:t>
      </w:r>
      <w:r>
        <w:rPr>
          <w:rFonts w:ascii="Times New Roman" w:hAnsi="Times New Roman"/>
        </w:rPr>
        <w:t xml:space="preserve"> QA with team to maintain test cases and track coverage</w:t>
      </w:r>
      <w:r w:rsidR="0027523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including automated</w:t>
      </w:r>
      <w:r w:rsidR="0027523A">
        <w:rPr>
          <w:rFonts w:ascii="Times New Roman" w:hAnsi="Times New Roman"/>
        </w:rPr>
        <w:t>, manual, and user acceptance</w:t>
      </w:r>
      <w:r>
        <w:rPr>
          <w:rFonts w:ascii="Times New Roman" w:hAnsi="Times New Roman"/>
        </w:rPr>
        <w:t xml:space="preserve"> </w:t>
      </w:r>
      <w:r w:rsidR="0027523A">
        <w:rPr>
          <w:rFonts w:ascii="Times New Roman" w:hAnsi="Times New Roman"/>
        </w:rPr>
        <w:t>testing</w:t>
      </w:r>
    </w:p>
    <w:p w:rsidR="001E52EF" w:rsidRPr="0068283F" w:rsidRDefault="0027523A" w:rsidP="001E52EF">
      <w:pPr>
        <w:numPr>
          <w:ilvl w:val="1"/>
          <w:numId w:val="15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Develop business logic knowledge and troubleshooting skills of team through documentation and delegation of tasks</w:t>
      </w:r>
    </w:p>
    <w:p w:rsidR="0068283F" w:rsidRDefault="00C7560F" w:rsidP="00595BC6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Oversee the planning</w:t>
      </w:r>
      <w:r w:rsidR="00541831">
        <w:rPr>
          <w:rFonts w:ascii="Times New Roman" w:hAnsi="Times New Roman"/>
        </w:rPr>
        <w:t xml:space="preserve"> and account</w:t>
      </w:r>
      <w:r w:rsidR="0068283F" w:rsidRPr="00C7560F">
        <w:rPr>
          <w:rFonts w:ascii="Times New Roman" w:hAnsi="Times New Roman"/>
        </w:rPr>
        <w:t xml:space="preserve"> for the uptime of </w:t>
      </w:r>
      <w:r>
        <w:rPr>
          <w:rFonts w:ascii="Times New Roman" w:hAnsi="Times New Roman"/>
        </w:rPr>
        <w:t xml:space="preserve">Tyndale’s </w:t>
      </w:r>
      <w:r w:rsidR="0068283F" w:rsidRPr="00C7560F">
        <w:rPr>
          <w:rFonts w:ascii="Times New Roman" w:hAnsi="Times New Roman"/>
        </w:rPr>
        <w:t>infrastructure</w:t>
      </w:r>
    </w:p>
    <w:p w:rsidR="0027523A" w:rsidRDefault="0027523A" w:rsidP="0027523A">
      <w:pPr>
        <w:numPr>
          <w:ilvl w:val="1"/>
          <w:numId w:val="15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Ensure maintenance o</w:t>
      </w:r>
      <w:r w:rsidR="005C12CD">
        <w:rPr>
          <w:rFonts w:ascii="Times New Roman" w:hAnsi="Times New Roman"/>
        </w:rPr>
        <w:t>f existing systems and track uptime with sysadmin team</w:t>
      </w:r>
    </w:p>
    <w:p w:rsidR="005C12CD" w:rsidRDefault="005C12CD" w:rsidP="0027523A">
      <w:pPr>
        <w:numPr>
          <w:ilvl w:val="1"/>
          <w:numId w:val="15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Work with President of company, VP of IT, and Director of IT to determine future growth needs, and execute pl</w:t>
      </w:r>
      <w:r w:rsidR="00B27985">
        <w:rPr>
          <w:rFonts w:ascii="Times New Roman" w:hAnsi="Times New Roman"/>
        </w:rPr>
        <w:t>ans</w:t>
      </w:r>
      <w:bookmarkStart w:id="0" w:name="_GoBack"/>
      <w:bookmarkEnd w:id="0"/>
    </w:p>
    <w:p w:rsidR="0068283F" w:rsidRPr="0027523A" w:rsidRDefault="00C7560F" w:rsidP="0027523A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</w:rPr>
      </w:pPr>
      <w:r w:rsidRPr="0027523A">
        <w:rPr>
          <w:rFonts w:ascii="Times New Roman" w:hAnsi="Times New Roman"/>
        </w:rPr>
        <w:t>Develop and d</w:t>
      </w:r>
      <w:r w:rsidR="0068283F" w:rsidRPr="0027523A">
        <w:rPr>
          <w:rFonts w:ascii="Times New Roman" w:hAnsi="Times New Roman"/>
        </w:rPr>
        <w:t>ocument departme</w:t>
      </w:r>
      <w:r w:rsidRPr="0027523A">
        <w:rPr>
          <w:rFonts w:ascii="Times New Roman" w:hAnsi="Times New Roman"/>
        </w:rPr>
        <w:t xml:space="preserve">nt policies, as well as </w:t>
      </w:r>
      <w:r w:rsidR="00541831" w:rsidRPr="0027523A">
        <w:rPr>
          <w:rFonts w:ascii="Times New Roman" w:hAnsi="Times New Roman"/>
        </w:rPr>
        <w:t xml:space="preserve">create </w:t>
      </w:r>
      <w:r w:rsidRPr="0027523A">
        <w:rPr>
          <w:rFonts w:ascii="Times New Roman" w:hAnsi="Times New Roman"/>
        </w:rPr>
        <w:t xml:space="preserve">documentation for custom business applications </w:t>
      </w:r>
      <w:r w:rsidR="000576C2" w:rsidRPr="0027523A">
        <w:rPr>
          <w:rFonts w:ascii="Times New Roman" w:hAnsi="Times New Roman"/>
        </w:rPr>
        <w:t>to be consumed by all Tyndale employees</w:t>
      </w:r>
    </w:p>
    <w:p w:rsidR="00F652B6" w:rsidRPr="00C7560F" w:rsidRDefault="00F652B6" w:rsidP="00F652B6">
      <w:pPr>
        <w:numPr>
          <w:ilvl w:val="1"/>
          <w:numId w:val="15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Report at bi-weekly all-manager meetings on IT status and </w:t>
      </w:r>
      <w:r w:rsidR="00E43F3D">
        <w:rPr>
          <w:rFonts w:ascii="Times New Roman" w:hAnsi="Times New Roman"/>
        </w:rPr>
        <w:t>coordinate with other managers to achieve company goals</w:t>
      </w:r>
    </w:p>
    <w:p w:rsidR="00BE504A" w:rsidRDefault="00BE504A">
      <w:pPr>
        <w:rPr>
          <w:rFonts w:ascii="Times New Roman" w:hAnsi="Times New Roman" w:cs="Tahoma"/>
          <w:b/>
          <w:bCs/>
          <w:sz w:val="22"/>
          <w:szCs w:val="22"/>
        </w:rPr>
      </w:pPr>
    </w:p>
    <w:p w:rsidR="004D5A88" w:rsidRDefault="004D5A88"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b/>
          <w:bCs/>
          <w:sz w:val="22"/>
          <w:szCs w:val="22"/>
        </w:rPr>
        <w:tab/>
        <w:t xml:space="preserve">Systems Administrator, </w:t>
      </w:r>
      <w:r>
        <w:rPr>
          <w:rFonts w:ascii="Times New Roman" w:hAnsi="Times New Roman" w:cs="Tahoma"/>
          <w:sz w:val="22"/>
          <w:szCs w:val="22"/>
        </w:rPr>
        <w:t xml:space="preserve">Tyndale Company, Inc., Pipersville, PA, June 2008 – </w:t>
      </w:r>
      <w:r w:rsidR="00BE504A">
        <w:rPr>
          <w:rFonts w:ascii="Times New Roman" w:hAnsi="Times New Roman" w:cs="Tahoma"/>
          <w:sz w:val="22"/>
          <w:szCs w:val="22"/>
        </w:rPr>
        <w:t>December 2013</w:t>
      </w:r>
    </w:p>
    <w:p w:rsidR="0093699D" w:rsidRPr="0093699D" w:rsidRDefault="00541831" w:rsidP="0093699D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Served as p</w:t>
      </w:r>
      <w:r w:rsidR="0093699D" w:rsidRPr="0093699D">
        <w:rPr>
          <w:rFonts w:ascii="Times New Roman" w:hAnsi="Times New Roman"/>
        </w:rPr>
        <w:t xml:space="preserve">rimary administrator for network and infrastructure used by over </w:t>
      </w:r>
      <w:r w:rsidR="008F2631">
        <w:rPr>
          <w:rFonts w:ascii="Times New Roman" w:hAnsi="Times New Roman"/>
        </w:rPr>
        <w:t>200 employees and over 2</w:t>
      </w:r>
      <w:r w:rsidR="0093699D" w:rsidRPr="0093699D">
        <w:rPr>
          <w:rFonts w:ascii="Times New Roman" w:hAnsi="Times New Roman"/>
        </w:rPr>
        <w:t>00,000 end users</w:t>
      </w:r>
    </w:p>
    <w:p w:rsidR="0093699D" w:rsidRPr="0093699D" w:rsidRDefault="0093699D" w:rsidP="0093699D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</w:rPr>
      </w:pPr>
      <w:r w:rsidRPr="0093699D">
        <w:rPr>
          <w:rFonts w:ascii="Times New Roman" w:hAnsi="Times New Roman"/>
        </w:rPr>
        <w:t xml:space="preserve">Planned and implemented projects </w:t>
      </w:r>
      <w:r w:rsidR="00873452">
        <w:rPr>
          <w:rFonts w:ascii="Times New Roman" w:hAnsi="Times New Roman"/>
        </w:rPr>
        <w:t>such as</w:t>
      </w:r>
      <w:r w:rsidRPr="0093699D">
        <w:rPr>
          <w:rFonts w:ascii="Times New Roman" w:hAnsi="Times New Roman"/>
        </w:rPr>
        <w:t xml:space="preserve"> a </w:t>
      </w:r>
      <w:r w:rsidR="00873452">
        <w:rPr>
          <w:rFonts w:ascii="Times New Roman" w:hAnsi="Times New Roman"/>
        </w:rPr>
        <w:t xml:space="preserve">new </w:t>
      </w:r>
      <w:r w:rsidRPr="0093699D">
        <w:rPr>
          <w:rFonts w:ascii="Times New Roman" w:hAnsi="Times New Roman"/>
        </w:rPr>
        <w:t xml:space="preserve">VMWare </w:t>
      </w:r>
      <w:r w:rsidR="00873452">
        <w:rPr>
          <w:rFonts w:ascii="Times New Roman" w:hAnsi="Times New Roman"/>
        </w:rPr>
        <w:t xml:space="preserve">cluster </w:t>
      </w:r>
      <w:r w:rsidRPr="0093699D">
        <w:rPr>
          <w:rFonts w:ascii="Times New Roman" w:hAnsi="Times New Roman"/>
        </w:rPr>
        <w:t>and a multi-site network topology</w:t>
      </w:r>
    </w:p>
    <w:p w:rsidR="0093699D" w:rsidRPr="0093699D" w:rsidRDefault="00541831" w:rsidP="00541831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Managed </w:t>
      </w:r>
      <w:r w:rsidR="00873452">
        <w:rPr>
          <w:rFonts w:ascii="Times New Roman" w:hAnsi="Times New Roman"/>
        </w:rPr>
        <w:t>source code using Subversion and</w:t>
      </w:r>
      <w:r w:rsidR="0093699D" w:rsidRPr="0093699D">
        <w:rPr>
          <w:rFonts w:ascii="Times New Roman" w:hAnsi="Times New Roman"/>
        </w:rPr>
        <w:t xml:space="preserve"> dev/test/QA/prod </w:t>
      </w:r>
      <w:r w:rsidR="00873452">
        <w:rPr>
          <w:rFonts w:ascii="Times New Roman" w:hAnsi="Times New Roman"/>
        </w:rPr>
        <w:t xml:space="preserve">deployments </w:t>
      </w:r>
      <w:r>
        <w:rPr>
          <w:rFonts w:ascii="Times New Roman" w:hAnsi="Times New Roman"/>
        </w:rPr>
        <w:t>in a DevOps role</w:t>
      </w:r>
    </w:p>
    <w:p w:rsidR="0093699D" w:rsidRPr="0093699D" w:rsidRDefault="0093699D" w:rsidP="0093699D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</w:rPr>
      </w:pPr>
      <w:r w:rsidRPr="0093699D">
        <w:rPr>
          <w:rFonts w:ascii="Times New Roman" w:hAnsi="Times New Roman"/>
        </w:rPr>
        <w:t>DBA for multiple MS SQL servers (2005, 2008, 2012), including SSIS and SSRS development</w:t>
      </w:r>
    </w:p>
    <w:p w:rsidR="0093699D" w:rsidRPr="0093699D" w:rsidRDefault="0093699D" w:rsidP="0093699D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</w:rPr>
      </w:pPr>
      <w:r w:rsidRPr="0093699D">
        <w:rPr>
          <w:rFonts w:ascii="Times New Roman" w:hAnsi="Times New Roman"/>
        </w:rPr>
        <w:t>Designed, implemented, and maintain</w:t>
      </w:r>
      <w:r w:rsidR="00541831">
        <w:rPr>
          <w:rFonts w:ascii="Times New Roman" w:hAnsi="Times New Roman"/>
        </w:rPr>
        <w:t>ed</w:t>
      </w:r>
      <w:r w:rsidRPr="0093699D">
        <w:rPr>
          <w:rFonts w:ascii="Times New Roman" w:hAnsi="Times New Roman"/>
        </w:rPr>
        <w:t xml:space="preserve"> all backup systems (BackupExec and Veeam), and all monitoring systems (Nagios, Observium, and Splunk)</w:t>
      </w:r>
    </w:p>
    <w:p w:rsidR="004D5A88" w:rsidRDefault="004D5A88">
      <w:pPr>
        <w:rPr>
          <w:rFonts w:ascii="Times New Roman" w:hAnsi="Times New Roman" w:cs="Tahoma"/>
          <w:b/>
          <w:bCs/>
          <w:sz w:val="22"/>
          <w:szCs w:val="22"/>
        </w:rPr>
      </w:pPr>
    </w:p>
    <w:p w:rsidR="004D5A88" w:rsidRDefault="004D5A88"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b/>
          <w:bCs/>
          <w:sz w:val="22"/>
          <w:szCs w:val="22"/>
        </w:rPr>
        <w:tab/>
      </w:r>
      <w:r w:rsidR="001059DD">
        <w:rPr>
          <w:rFonts w:ascii="Times New Roman" w:hAnsi="Times New Roman" w:cs="Tahoma"/>
          <w:b/>
          <w:bCs/>
          <w:sz w:val="22"/>
          <w:szCs w:val="22"/>
        </w:rPr>
        <w:t>Web Developer/Project A</w:t>
      </w:r>
      <w:r>
        <w:rPr>
          <w:rFonts w:ascii="Times New Roman" w:hAnsi="Times New Roman" w:cs="Tahoma"/>
          <w:b/>
          <w:bCs/>
          <w:sz w:val="22"/>
          <w:szCs w:val="22"/>
        </w:rPr>
        <w:t xml:space="preserve">dministration, </w:t>
      </w:r>
      <w:r>
        <w:rPr>
          <w:rFonts w:ascii="Times New Roman" w:hAnsi="Times New Roman" w:cs="Tahoma"/>
          <w:sz w:val="22"/>
          <w:szCs w:val="22"/>
        </w:rPr>
        <w:t>Sungard, King of Prussia, PA, March 2008 – June 2008</w:t>
      </w:r>
    </w:p>
    <w:p w:rsidR="004D5A88" w:rsidRDefault="004D5A88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Development and support of event planning management application (PHP and PostgreSQL)</w:t>
      </w:r>
    </w:p>
    <w:p w:rsidR="004D5A88" w:rsidRDefault="004D5A88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System administration for live and test development environments, including backups and managing Subversion repositories</w:t>
      </w:r>
      <w:r>
        <w:rPr>
          <w:rFonts w:ascii="Times New Roman" w:hAnsi="Times New Roman" w:cs="Tahoma"/>
          <w:sz w:val="22"/>
          <w:szCs w:val="22"/>
        </w:rPr>
        <w:br/>
      </w:r>
    </w:p>
    <w:p w:rsidR="004D5A88" w:rsidRDefault="001059DD"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b/>
          <w:bCs/>
          <w:sz w:val="22"/>
          <w:szCs w:val="22"/>
        </w:rPr>
        <w:tab/>
        <w:t>Web Developer/Database A</w:t>
      </w:r>
      <w:r w:rsidR="004D5A88">
        <w:rPr>
          <w:rFonts w:ascii="Times New Roman" w:hAnsi="Times New Roman" w:cs="Tahoma"/>
          <w:b/>
          <w:bCs/>
          <w:sz w:val="22"/>
          <w:szCs w:val="22"/>
        </w:rPr>
        <w:t xml:space="preserve">dministration, </w:t>
      </w:r>
      <w:r w:rsidR="004D5A88">
        <w:rPr>
          <w:rFonts w:ascii="Times New Roman" w:hAnsi="Times New Roman" w:cs="Tahoma"/>
          <w:sz w:val="22"/>
          <w:szCs w:val="22"/>
        </w:rPr>
        <w:t>Redlasso, King of Prussia, PA, January 2008 – March 2008</w:t>
      </w:r>
    </w:p>
    <w:p w:rsidR="004D5A88" w:rsidRDefault="004D5A88">
      <w:pPr>
        <w:numPr>
          <w:ilvl w:val="0"/>
          <w:numId w:val="14"/>
        </w:numPr>
        <w:tabs>
          <w:tab w:val="left" w:pos="1080"/>
        </w:tabs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Worked on report system written in PHP with MySQL database</w:t>
      </w:r>
    </w:p>
    <w:p w:rsidR="008458FA" w:rsidRPr="008458FA" w:rsidRDefault="004D5A88" w:rsidP="008458FA">
      <w:pPr>
        <w:numPr>
          <w:ilvl w:val="0"/>
          <w:numId w:val="14"/>
        </w:numPr>
        <w:tabs>
          <w:tab w:val="left" w:pos="1080"/>
        </w:tabs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Worked on modifications to MySQL databases</w:t>
      </w:r>
      <w:r w:rsidR="00873452">
        <w:rPr>
          <w:rFonts w:ascii="Times New Roman" w:hAnsi="Times New Roman" w:cs="Tahoma"/>
          <w:sz w:val="22"/>
          <w:szCs w:val="22"/>
        </w:rPr>
        <w:br/>
      </w:r>
      <w:r w:rsidR="00873452">
        <w:rPr>
          <w:rFonts w:ascii="Times New Roman" w:hAnsi="Times New Roman" w:cs="Tahoma"/>
          <w:sz w:val="22"/>
          <w:szCs w:val="22"/>
        </w:rPr>
        <w:br/>
      </w:r>
    </w:p>
    <w:p w:rsidR="008458FA" w:rsidRDefault="008458FA" w:rsidP="008458FA">
      <w:pPr>
        <w:tabs>
          <w:tab w:val="left" w:pos="720"/>
        </w:tabs>
        <w:jc w:val="center"/>
        <w:rPr>
          <w:rFonts w:ascii="Times New Roman" w:hAnsi="Times New Roman" w:cs="Tahoma"/>
          <w:sz w:val="40"/>
          <w:szCs w:val="40"/>
        </w:rPr>
      </w:pPr>
      <w:r>
        <w:rPr>
          <w:rFonts w:ascii="Times New Roman" w:hAnsi="Times New Roman" w:cs="Tahoma"/>
          <w:sz w:val="40"/>
          <w:szCs w:val="40"/>
        </w:rPr>
        <w:lastRenderedPageBreak/>
        <w:t>Paul Kroon</w:t>
      </w:r>
    </w:p>
    <w:p w:rsidR="008458FA" w:rsidRDefault="008458FA" w:rsidP="008458FA">
      <w:pPr>
        <w:jc w:val="center"/>
        <w:rPr>
          <w:rFonts w:ascii="Times New Roman" w:eastAsia="Arial" w:hAnsi="Times New Roman" w:cs="Arial"/>
          <w:b/>
          <w:bCs/>
          <w:sz w:val="22"/>
          <w:szCs w:val="22"/>
        </w:rPr>
      </w:pPr>
      <w:hyperlink r:id="rId10" w:history="1">
        <w:r>
          <w:rPr>
            <w:rStyle w:val="Hyperlink"/>
            <w:rFonts w:ascii="Times New Roman" w:hAnsi="Times New Roman"/>
          </w:rPr>
          <w:t>paul@paulkroon.com</w:t>
        </w:r>
      </w:hyperlink>
    </w:p>
    <w:p w:rsidR="008458FA" w:rsidRDefault="008458FA" w:rsidP="008458FA">
      <w:pPr>
        <w:pStyle w:val="HorizontalLine"/>
        <w:rPr>
          <w:rFonts w:ascii="Times New Roman" w:eastAsia="Arial" w:hAnsi="Times New Roman" w:cs="Arial"/>
          <w:b/>
          <w:bCs/>
          <w:sz w:val="22"/>
          <w:szCs w:val="22"/>
        </w:rPr>
      </w:pPr>
    </w:p>
    <w:p w:rsidR="008458FA" w:rsidRDefault="008458FA">
      <w:pPr>
        <w:rPr>
          <w:rFonts w:ascii="Times New Roman" w:eastAsia="Arial" w:hAnsi="Times New Roman" w:cs="Arial"/>
          <w:b/>
          <w:bCs/>
          <w:sz w:val="22"/>
          <w:szCs w:val="22"/>
        </w:rPr>
      </w:pPr>
    </w:p>
    <w:p w:rsidR="004D5A88" w:rsidRDefault="004D5A88">
      <w:pPr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b/>
          <w:bCs/>
          <w:sz w:val="22"/>
          <w:szCs w:val="22"/>
        </w:rPr>
        <w:tab/>
      </w:r>
      <w:r w:rsidR="001059DD">
        <w:rPr>
          <w:rFonts w:ascii="Times New Roman" w:eastAsia="Arial" w:hAnsi="Times New Roman" w:cs="Arial"/>
          <w:b/>
          <w:bCs/>
          <w:sz w:val="22"/>
          <w:szCs w:val="22"/>
        </w:rPr>
        <w:t>Web Developer/Project S</w:t>
      </w:r>
      <w:r>
        <w:rPr>
          <w:rFonts w:ascii="Times New Roman" w:eastAsia="Arial" w:hAnsi="Times New Roman" w:cs="Arial"/>
          <w:b/>
          <w:bCs/>
          <w:sz w:val="22"/>
          <w:szCs w:val="22"/>
        </w:rPr>
        <w:t xml:space="preserve">upport, </w:t>
      </w:r>
      <w:r>
        <w:rPr>
          <w:rFonts w:ascii="Times New Roman" w:eastAsia="Arial" w:hAnsi="Times New Roman" w:cs="Arial"/>
          <w:sz w:val="22"/>
          <w:szCs w:val="22"/>
        </w:rPr>
        <w:t>Ivory Tower Group, King of Prussia, PA, May 2007 – January 2008</w:t>
      </w:r>
    </w:p>
    <w:p w:rsidR="004D5A88" w:rsidRPr="00866DBC" w:rsidRDefault="004D5A88" w:rsidP="006F257E">
      <w:pPr>
        <w:numPr>
          <w:ilvl w:val="0"/>
          <w:numId w:val="2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 w:rsidRPr="00866DBC">
        <w:rPr>
          <w:rFonts w:ascii="Times New Roman" w:eastAsia="Arial" w:hAnsi="Times New Roman" w:cs="Arial"/>
          <w:sz w:val="22"/>
          <w:szCs w:val="22"/>
        </w:rPr>
        <w:t>Development of web-based event planning management application</w:t>
      </w:r>
      <w:r w:rsidR="00866DBC" w:rsidRPr="00866DBC">
        <w:rPr>
          <w:rFonts w:ascii="Times New Roman" w:eastAsia="Arial" w:hAnsi="Times New Roman" w:cs="Arial"/>
          <w:sz w:val="22"/>
          <w:szCs w:val="22"/>
        </w:rPr>
        <w:t xml:space="preserve"> </w:t>
      </w:r>
    </w:p>
    <w:p w:rsidR="004D5A88" w:rsidRDefault="004D5A88">
      <w:pPr>
        <w:numPr>
          <w:ilvl w:val="0"/>
          <w:numId w:val="2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PHP, Javascript, and AJAX programming using MySQL and PostgreSQL databases</w:t>
      </w:r>
    </w:p>
    <w:p w:rsidR="004D5A88" w:rsidRDefault="004D5A88">
      <w:pPr>
        <w:numPr>
          <w:ilvl w:val="0"/>
          <w:numId w:val="2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Data manipulation and insertion into database system from various sources using Bash scripting</w:t>
      </w:r>
    </w:p>
    <w:p w:rsidR="004D5A88" w:rsidRDefault="004D5A88">
      <w:pPr>
        <w:numPr>
          <w:ilvl w:val="0"/>
          <w:numId w:val="2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Assistance with system administration for development and production environments</w:t>
      </w:r>
    </w:p>
    <w:p w:rsidR="004D5A88" w:rsidRDefault="004D5A88">
      <w:pPr>
        <w:rPr>
          <w:rFonts w:ascii="Times New Roman" w:hAnsi="Times New Roman" w:cs="Tahoma"/>
          <w:b/>
          <w:bCs/>
          <w:sz w:val="22"/>
          <w:szCs w:val="22"/>
        </w:rPr>
      </w:pPr>
    </w:p>
    <w:p w:rsidR="004D5A88" w:rsidRDefault="004D5A88"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b/>
          <w:bCs/>
          <w:sz w:val="22"/>
          <w:szCs w:val="22"/>
        </w:rPr>
        <w:t xml:space="preserve">Technical Consultant, </w:t>
      </w:r>
      <w:r>
        <w:rPr>
          <w:rFonts w:ascii="Times New Roman" w:hAnsi="Times New Roman" w:cs="Tahoma"/>
          <w:sz w:val="22"/>
          <w:szCs w:val="22"/>
        </w:rPr>
        <w:t>Gateway Employment, Limerick, PA, September 2007 – present</w:t>
      </w:r>
    </w:p>
    <w:p w:rsidR="00866DBC" w:rsidRDefault="00873452" w:rsidP="003B0274">
      <w:pPr>
        <w:numPr>
          <w:ilvl w:val="0"/>
          <w:numId w:val="1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bookmarkStart w:id="1" w:name="DDE_LINK1"/>
      <w:bookmarkEnd w:id="1"/>
      <w:r>
        <w:rPr>
          <w:rFonts w:ascii="Times New Roman" w:eastAsia="Arial" w:hAnsi="Times New Roman" w:cs="Arial"/>
          <w:sz w:val="22"/>
          <w:szCs w:val="22"/>
        </w:rPr>
        <w:t>Performed c</w:t>
      </w:r>
      <w:r w:rsidR="004D5A88" w:rsidRPr="00866DBC">
        <w:rPr>
          <w:rFonts w:ascii="Times New Roman" w:eastAsia="Arial" w:hAnsi="Times New Roman" w:cs="Arial"/>
          <w:sz w:val="22"/>
          <w:szCs w:val="22"/>
        </w:rPr>
        <w:t>omplete system upgrades for small office environment</w:t>
      </w:r>
      <w:r w:rsidR="00866DBC">
        <w:rPr>
          <w:rFonts w:ascii="Times New Roman" w:eastAsia="Arial" w:hAnsi="Times New Roman" w:cs="Arial"/>
          <w:sz w:val="22"/>
          <w:szCs w:val="22"/>
        </w:rPr>
        <w:t xml:space="preserve"> (built from components to cut costs)</w:t>
      </w:r>
    </w:p>
    <w:p w:rsidR="004D5A88" w:rsidRPr="00866DBC" w:rsidRDefault="00866DBC" w:rsidP="00866DBC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 w:rsidRPr="00866DBC">
        <w:rPr>
          <w:rFonts w:ascii="Times New Roman" w:eastAsia="Arial" w:hAnsi="Times New Roman" w:cs="Arial"/>
          <w:sz w:val="22"/>
          <w:szCs w:val="22"/>
        </w:rPr>
        <w:t>D</w:t>
      </w:r>
      <w:r w:rsidR="004D5A88" w:rsidRPr="00866DBC">
        <w:rPr>
          <w:rFonts w:ascii="Times New Roman" w:eastAsia="Arial" w:hAnsi="Times New Roman" w:cs="Arial"/>
          <w:sz w:val="22"/>
          <w:szCs w:val="22"/>
        </w:rPr>
        <w:t>eveloped automated backup system to replace old, manual system</w:t>
      </w:r>
    </w:p>
    <w:p w:rsidR="004D5A88" w:rsidRDefault="004D5A88" w:rsidP="008458FA">
      <w:p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</w:p>
    <w:p w:rsidR="004D5A88" w:rsidRDefault="004D5A88">
      <w:pPr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b/>
          <w:bCs/>
          <w:sz w:val="22"/>
          <w:szCs w:val="22"/>
        </w:rPr>
        <w:tab/>
        <w:t>Teaching Assistant,</w:t>
      </w:r>
      <w:r>
        <w:rPr>
          <w:rFonts w:ascii="Times New Roman" w:eastAsia="Arial" w:hAnsi="Times New Roman" w:cs="Arial"/>
          <w:sz w:val="22"/>
          <w:szCs w:val="22"/>
        </w:rPr>
        <w:t xml:space="preserve"> CS Departm</w:t>
      </w:r>
      <w:r w:rsidR="00D20E11">
        <w:rPr>
          <w:rFonts w:ascii="Times New Roman" w:eastAsia="Arial" w:hAnsi="Times New Roman" w:cs="Arial"/>
          <w:sz w:val="22"/>
          <w:szCs w:val="22"/>
        </w:rPr>
        <w:t>ent, Ursinus College, September</w:t>
      </w:r>
      <w:r>
        <w:rPr>
          <w:rFonts w:ascii="Times New Roman" w:eastAsia="Arial" w:hAnsi="Times New Roman" w:cs="Arial"/>
          <w:sz w:val="22"/>
          <w:szCs w:val="22"/>
        </w:rPr>
        <w:t xml:space="preserve"> 2007 – December 2007</w:t>
      </w:r>
    </w:p>
    <w:p w:rsidR="004D5A88" w:rsidRDefault="004D5A88">
      <w:pPr>
        <w:numPr>
          <w:ilvl w:val="0"/>
          <w:numId w:val="3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Assisted professor during Computer Science lab; aided students in coding projects</w:t>
      </w:r>
    </w:p>
    <w:p w:rsidR="004D5A88" w:rsidRDefault="004D5A88">
      <w:pPr>
        <w:numPr>
          <w:ilvl w:val="0"/>
          <w:numId w:val="3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Developed file upload PHP/MySQL application to handle submissions of projects for the class</w:t>
      </w:r>
    </w:p>
    <w:p w:rsidR="004D5A88" w:rsidRDefault="004D5A88">
      <w:pPr>
        <w:tabs>
          <w:tab w:val="left" w:pos="1080"/>
        </w:tabs>
        <w:ind w:left="1080" w:hanging="360"/>
        <w:rPr>
          <w:rFonts w:ascii="Times New Roman" w:eastAsia="Arial" w:hAnsi="Times New Roman" w:cs="Arial"/>
          <w:sz w:val="22"/>
          <w:szCs w:val="22"/>
        </w:rPr>
      </w:pPr>
    </w:p>
    <w:p w:rsidR="004D5A88" w:rsidRDefault="004D5A88">
      <w:pPr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b/>
          <w:bCs/>
          <w:sz w:val="22"/>
          <w:szCs w:val="22"/>
        </w:rPr>
        <w:tab/>
        <w:t xml:space="preserve">Associate Systems Administrator, </w:t>
      </w:r>
      <w:r>
        <w:rPr>
          <w:rFonts w:ascii="Times New Roman" w:eastAsia="Arial" w:hAnsi="Times New Roman" w:cs="Arial"/>
          <w:sz w:val="22"/>
          <w:szCs w:val="22"/>
        </w:rPr>
        <w:t>CS Department, Ursinus College, January 2007 – June 2008</w:t>
      </w:r>
    </w:p>
    <w:p w:rsidR="004D5A88" w:rsidRDefault="004D5A88">
      <w:pPr>
        <w:numPr>
          <w:ilvl w:val="0"/>
          <w:numId w:val="4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Built network with system of servers located in separate portion of Ursinus College IP space</w:t>
      </w:r>
    </w:p>
    <w:p w:rsidR="004D5A88" w:rsidRDefault="004D5A88">
      <w:pPr>
        <w:numPr>
          <w:ilvl w:val="0"/>
          <w:numId w:val="4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Built machines and installed software to run services such as Apache, MySQL, phpBB, and Bind</w:t>
      </w:r>
    </w:p>
    <w:p w:rsidR="004D5A88" w:rsidRDefault="004D5A88">
      <w:pPr>
        <w:tabs>
          <w:tab w:val="left" w:pos="1080"/>
        </w:tabs>
        <w:ind w:left="1080" w:hanging="360"/>
        <w:rPr>
          <w:rFonts w:ascii="Times New Roman" w:eastAsia="Arial" w:hAnsi="Times New Roman" w:cs="Arial"/>
          <w:sz w:val="22"/>
          <w:szCs w:val="22"/>
        </w:rPr>
      </w:pPr>
    </w:p>
    <w:p w:rsidR="004D5A88" w:rsidRDefault="004D5A88">
      <w:pPr>
        <w:tabs>
          <w:tab w:val="left" w:pos="72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b/>
          <w:bCs/>
          <w:sz w:val="22"/>
          <w:szCs w:val="22"/>
        </w:rPr>
        <w:tab/>
        <w:t xml:space="preserve">Technical Consultant &amp; Database Developer, </w:t>
      </w:r>
      <w:r>
        <w:rPr>
          <w:rFonts w:ascii="Times New Roman" w:eastAsia="Arial" w:hAnsi="Times New Roman" w:cs="Arial"/>
          <w:sz w:val="22"/>
          <w:szCs w:val="22"/>
        </w:rPr>
        <w:t xml:space="preserve">Country Inn &amp; Suites, Millville, NJ, Dec. 2006 – </w:t>
      </w:r>
      <w:r w:rsidR="000576C2">
        <w:rPr>
          <w:rFonts w:ascii="Times New Roman" w:eastAsia="Arial" w:hAnsi="Times New Roman" w:cs="Arial"/>
          <w:sz w:val="22"/>
          <w:szCs w:val="22"/>
        </w:rPr>
        <w:t>present</w:t>
      </w:r>
    </w:p>
    <w:p w:rsidR="004D5A88" w:rsidRPr="006214E1" w:rsidRDefault="004D5A88" w:rsidP="00A4469D">
      <w:pPr>
        <w:numPr>
          <w:ilvl w:val="0"/>
          <w:numId w:val="5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 w:rsidRPr="006214E1">
        <w:rPr>
          <w:rFonts w:ascii="Times New Roman" w:eastAsia="Arial" w:hAnsi="Times New Roman" w:cs="Arial"/>
          <w:sz w:val="22"/>
          <w:szCs w:val="22"/>
        </w:rPr>
        <w:t>Create</w:t>
      </w:r>
      <w:r w:rsidR="00873452">
        <w:rPr>
          <w:rFonts w:ascii="Times New Roman" w:eastAsia="Arial" w:hAnsi="Times New Roman" w:cs="Arial"/>
          <w:sz w:val="22"/>
          <w:szCs w:val="22"/>
        </w:rPr>
        <w:t>d</w:t>
      </w:r>
      <w:r w:rsidRPr="006214E1">
        <w:rPr>
          <w:rFonts w:ascii="Times New Roman" w:eastAsia="Arial" w:hAnsi="Times New Roman" w:cs="Arial"/>
          <w:sz w:val="22"/>
          <w:szCs w:val="22"/>
        </w:rPr>
        <w:t xml:space="preserve"> MS Access database for use by front desk and management</w:t>
      </w:r>
      <w:r w:rsidR="006214E1">
        <w:rPr>
          <w:rFonts w:ascii="Times New Roman" w:eastAsia="Arial" w:hAnsi="Times New Roman" w:cs="Arial"/>
          <w:sz w:val="22"/>
          <w:szCs w:val="22"/>
        </w:rPr>
        <w:t xml:space="preserve"> for additional tracking/reporting</w:t>
      </w:r>
    </w:p>
    <w:p w:rsidR="001059DD" w:rsidRDefault="006214E1" w:rsidP="00AA66FE">
      <w:pPr>
        <w:numPr>
          <w:ilvl w:val="0"/>
          <w:numId w:val="5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R</w:t>
      </w:r>
      <w:r w:rsidR="004D5A88" w:rsidRPr="006214E1">
        <w:rPr>
          <w:rFonts w:ascii="Times New Roman" w:eastAsia="Arial" w:hAnsi="Times New Roman" w:cs="Arial"/>
          <w:sz w:val="22"/>
          <w:szCs w:val="22"/>
        </w:rPr>
        <w:t xml:space="preserve">outine computer </w:t>
      </w:r>
      <w:r w:rsidR="008458FA">
        <w:rPr>
          <w:rFonts w:ascii="Times New Roman" w:eastAsia="Arial" w:hAnsi="Times New Roman" w:cs="Arial"/>
          <w:sz w:val="22"/>
          <w:szCs w:val="22"/>
        </w:rPr>
        <w:t>and</w:t>
      </w:r>
      <w:r w:rsidR="004D5A88" w:rsidRPr="006214E1">
        <w:rPr>
          <w:rFonts w:ascii="Times New Roman" w:eastAsia="Arial" w:hAnsi="Times New Roman" w:cs="Arial"/>
          <w:sz w:val="22"/>
          <w:szCs w:val="22"/>
        </w:rPr>
        <w:t xml:space="preserve"> wireless network maintenance</w:t>
      </w:r>
    </w:p>
    <w:p w:rsidR="004D5A88" w:rsidRPr="006214E1" w:rsidRDefault="001059DD" w:rsidP="00AA66FE">
      <w:pPr>
        <w:numPr>
          <w:ilvl w:val="0"/>
          <w:numId w:val="5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C</w:t>
      </w:r>
      <w:r w:rsidR="006214E1" w:rsidRPr="006214E1">
        <w:rPr>
          <w:rFonts w:ascii="Times New Roman" w:eastAsia="Arial" w:hAnsi="Times New Roman" w:cs="Arial"/>
          <w:sz w:val="22"/>
          <w:szCs w:val="22"/>
        </w:rPr>
        <w:t>reated Linux</w:t>
      </w:r>
      <w:r w:rsidR="008458FA">
        <w:rPr>
          <w:rFonts w:ascii="Times New Roman" w:eastAsia="Arial" w:hAnsi="Times New Roman" w:cs="Arial"/>
          <w:sz w:val="22"/>
          <w:szCs w:val="22"/>
        </w:rPr>
        <w:t>-based</w:t>
      </w:r>
      <w:r w:rsidR="006214E1" w:rsidRPr="006214E1">
        <w:rPr>
          <w:rFonts w:ascii="Times New Roman" w:eastAsia="Arial" w:hAnsi="Times New Roman" w:cs="Arial"/>
          <w:sz w:val="22"/>
          <w:szCs w:val="22"/>
        </w:rPr>
        <w:t xml:space="preserve"> kiosk for hotel guest</w:t>
      </w:r>
      <w:r w:rsidR="008458FA">
        <w:rPr>
          <w:rFonts w:ascii="Times New Roman" w:eastAsia="Arial" w:hAnsi="Times New Roman" w:cs="Arial"/>
          <w:sz w:val="22"/>
          <w:szCs w:val="22"/>
        </w:rPr>
        <w:t xml:space="preserve"> use</w:t>
      </w:r>
      <w:r w:rsidR="006214E1" w:rsidRPr="006214E1">
        <w:rPr>
          <w:rFonts w:ascii="Times New Roman" w:eastAsia="Arial" w:hAnsi="Times New Roman" w:cs="Arial"/>
          <w:sz w:val="22"/>
          <w:szCs w:val="22"/>
        </w:rPr>
        <w:t xml:space="preserve"> in lobby</w:t>
      </w:r>
    </w:p>
    <w:p w:rsidR="004D5A88" w:rsidRDefault="004D5A88">
      <w:pPr>
        <w:tabs>
          <w:tab w:val="left" w:pos="1080"/>
        </w:tabs>
        <w:ind w:left="1080" w:hanging="360"/>
        <w:rPr>
          <w:rFonts w:eastAsia="Arial" w:cs="Arial"/>
          <w:sz w:val="22"/>
          <w:szCs w:val="22"/>
        </w:rPr>
      </w:pPr>
    </w:p>
    <w:p w:rsidR="004D5A88" w:rsidRDefault="004D5A88">
      <w:pPr>
        <w:tabs>
          <w:tab w:val="left" w:pos="72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b/>
          <w:sz w:val="22"/>
          <w:szCs w:val="22"/>
        </w:rPr>
        <w:tab/>
        <w:t xml:space="preserve">IT Department Intern, </w:t>
      </w:r>
      <w:r>
        <w:rPr>
          <w:rFonts w:ascii="Times New Roman" w:eastAsia="Arial" w:hAnsi="Times New Roman" w:cs="Arial"/>
          <w:sz w:val="22"/>
          <w:szCs w:val="22"/>
        </w:rPr>
        <w:t>Tek Translations, El Plantío, Madrid, Spain, Oct. 2006 - Dec. 2006</w:t>
      </w:r>
    </w:p>
    <w:p w:rsidR="004D5A88" w:rsidRDefault="004D5A88">
      <w:pPr>
        <w:numPr>
          <w:ilvl w:val="0"/>
          <w:numId w:val="7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Worked with IT department at localization company, directly with IT manager</w:t>
      </w:r>
    </w:p>
    <w:p w:rsidR="004D5A88" w:rsidRDefault="004D5A88">
      <w:pPr>
        <w:numPr>
          <w:ilvl w:val="0"/>
          <w:numId w:val="7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Assisted with technical support, deploying systems for employees, infrastructure management</w:t>
      </w:r>
    </w:p>
    <w:p w:rsidR="006214E1" w:rsidRPr="006214E1" w:rsidRDefault="004D5A88" w:rsidP="006214E1">
      <w:pPr>
        <w:numPr>
          <w:ilvl w:val="0"/>
          <w:numId w:val="7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Used Microsoft Server 2003 for various tasks including user management and FTP server</w:t>
      </w:r>
      <w:r w:rsidR="006214E1">
        <w:rPr>
          <w:rFonts w:ascii="Times New Roman" w:eastAsia="Arial" w:hAnsi="Times New Roman" w:cs="Arial"/>
          <w:sz w:val="22"/>
          <w:szCs w:val="22"/>
        </w:rPr>
        <w:br/>
      </w:r>
    </w:p>
    <w:p w:rsidR="004D5A88" w:rsidRDefault="004D5A88" w:rsidP="00BE504A">
      <w:pPr>
        <w:ind w:firstLine="709"/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b/>
          <w:bCs/>
          <w:sz w:val="22"/>
          <w:szCs w:val="22"/>
        </w:rPr>
        <w:t xml:space="preserve">Technical Assistant, </w:t>
      </w:r>
      <w:r>
        <w:rPr>
          <w:rFonts w:ascii="Times New Roman" w:eastAsia="Arial" w:hAnsi="Times New Roman" w:cs="Arial"/>
          <w:sz w:val="22"/>
          <w:szCs w:val="22"/>
        </w:rPr>
        <w:t>Computing Services, Ursinus College, Collegeville, PA, Sept. 2005 – May 2008</w:t>
      </w:r>
    </w:p>
    <w:p w:rsidR="004D5A88" w:rsidRPr="006214E1" w:rsidRDefault="004D5A88" w:rsidP="006214E1">
      <w:pPr>
        <w:numPr>
          <w:ilvl w:val="0"/>
          <w:numId w:val="6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Provide</w:t>
      </w:r>
      <w:r w:rsidR="00873452">
        <w:rPr>
          <w:rFonts w:ascii="Times New Roman" w:eastAsia="Arial" w:hAnsi="Times New Roman" w:cs="Arial"/>
          <w:sz w:val="22"/>
          <w:szCs w:val="22"/>
        </w:rPr>
        <w:t>d</w:t>
      </w:r>
      <w:r>
        <w:rPr>
          <w:rFonts w:ascii="Times New Roman" w:eastAsia="Arial" w:hAnsi="Times New Roman" w:cs="Arial"/>
          <w:sz w:val="22"/>
          <w:szCs w:val="22"/>
        </w:rPr>
        <w:t xml:space="preserve"> technical support for faculty, staff, and students</w:t>
      </w:r>
      <w:r w:rsidR="006214E1">
        <w:rPr>
          <w:rFonts w:ascii="Times New Roman" w:eastAsia="Arial" w:hAnsi="Times New Roman" w:cs="Arial"/>
          <w:sz w:val="22"/>
          <w:szCs w:val="22"/>
        </w:rPr>
        <w:t>, train</w:t>
      </w:r>
      <w:r w:rsidR="00873452">
        <w:rPr>
          <w:rFonts w:ascii="Times New Roman" w:eastAsia="Arial" w:hAnsi="Times New Roman" w:cs="Arial"/>
          <w:sz w:val="22"/>
          <w:szCs w:val="22"/>
        </w:rPr>
        <w:t>ed</w:t>
      </w:r>
      <w:r w:rsidRPr="006214E1">
        <w:rPr>
          <w:rFonts w:ascii="Times New Roman" w:eastAsia="Arial" w:hAnsi="Times New Roman" w:cs="Arial"/>
          <w:sz w:val="22"/>
          <w:szCs w:val="22"/>
        </w:rPr>
        <w:t xml:space="preserve"> new t</w:t>
      </w:r>
      <w:r w:rsidR="006214E1">
        <w:rPr>
          <w:rFonts w:ascii="Times New Roman" w:eastAsia="Arial" w:hAnsi="Times New Roman" w:cs="Arial"/>
          <w:sz w:val="22"/>
          <w:szCs w:val="22"/>
        </w:rPr>
        <w:t>echnicians, and work</w:t>
      </w:r>
      <w:r w:rsidR="00873452">
        <w:rPr>
          <w:rFonts w:ascii="Times New Roman" w:eastAsia="Arial" w:hAnsi="Times New Roman" w:cs="Arial"/>
          <w:sz w:val="22"/>
          <w:szCs w:val="22"/>
        </w:rPr>
        <w:t>ed</w:t>
      </w:r>
      <w:r w:rsidRPr="006214E1">
        <w:rPr>
          <w:rFonts w:ascii="Times New Roman" w:eastAsia="Arial" w:hAnsi="Times New Roman" w:cs="Arial"/>
          <w:sz w:val="22"/>
          <w:szCs w:val="22"/>
        </w:rPr>
        <w:t xml:space="preserve"> to improve the functioning of the help desk</w:t>
      </w:r>
      <w:r w:rsidR="006214E1">
        <w:rPr>
          <w:rFonts w:ascii="Times New Roman" w:eastAsia="Arial" w:hAnsi="Times New Roman" w:cs="Arial"/>
          <w:sz w:val="22"/>
          <w:szCs w:val="22"/>
        </w:rPr>
        <w:t xml:space="preserve"> through better documentation and ticket tracking system improvements</w:t>
      </w:r>
    </w:p>
    <w:p w:rsidR="004D5A88" w:rsidRDefault="004D5A88">
      <w:pPr>
        <w:tabs>
          <w:tab w:val="left" w:pos="720"/>
        </w:tabs>
        <w:rPr>
          <w:rFonts w:ascii="Times New Roman" w:eastAsia="Arial" w:hAnsi="Times New Roman" w:cs="Arial"/>
          <w:b/>
          <w:sz w:val="22"/>
          <w:szCs w:val="22"/>
        </w:rPr>
      </w:pPr>
      <w:r>
        <w:rPr>
          <w:rFonts w:ascii="Times New Roman" w:eastAsia="Arial" w:hAnsi="Times New Roman" w:cs="Arial"/>
          <w:b/>
          <w:sz w:val="22"/>
          <w:szCs w:val="22"/>
        </w:rPr>
        <w:tab/>
      </w:r>
    </w:p>
    <w:p w:rsidR="004D5A88" w:rsidRDefault="004D5A88">
      <w:pPr>
        <w:tabs>
          <w:tab w:val="left" w:pos="72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b/>
          <w:sz w:val="22"/>
          <w:szCs w:val="22"/>
        </w:rPr>
        <w:tab/>
        <w:t>MS Access Database Developer,</w:t>
      </w:r>
      <w:r>
        <w:rPr>
          <w:rFonts w:ascii="Times New Roman" w:eastAsia="Arial" w:hAnsi="Times New Roman" w:cs="Arial"/>
          <w:sz w:val="22"/>
          <w:szCs w:val="22"/>
        </w:rPr>
        <w:t xml:space="preserve"> Eggland’s Best, King of Prussia, PA, Sept. 2005 - May 2006</w:t>
      </w:r>
    </w:p>
    <w:p w:rsidR="004D5A88" w:rsidRDefault="004D5A88">
      <w:pPr>
        <w:numPr>
          <w:ilvl w:val="0"/>
          <w:numId w:val="8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Created MS Access database for nutritional data kept by lab with ability to search and import data</w:t>
      </w:r>
    </w:p>
    <w:p w:rsidR="004D5A88" w:rsidRDefault="004D5A88">
      <w:pPr>
        <w:rPr>
          <w:rFonts w:ascii="Times New Roman" w:hAnsi="Times New Roman" w:cs="Tahoma"/>
          <w:b/>
          <w:bCs/>
          <w:sz w:val="22"/>
          <w:szCs w:val="22"/>
        </w:rPr>
      </w:pPr>
    </w:p>
    <w:p w:rsidR="004D5A88" w:rsidRDefault="004D5A88">
      <w:pPr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b/>
          <w:bCs/>
          <w:sz w:val="22"/>
          <w:szCs w:val="22"/>
        </w:rPr>
        <w:tab/>
        <w:t xml:space="preserve">President, Association for Computing Machinery, </w:t>
      </w:r>
      <w:r>
        <w:rPr>
          <w:rFonts w:ascii="Times New Roman" w:eastAsia="Arial" w:hAnsi="Times New Roman" w:cs="Arial"/>
          <w:sz w:val="22"/>
          <w:szCs w:val="22"/>
        </w:rPr>
        <w:t>Ursinus College, Sept. 2004 – May 2008</w:t>
      </w:r>
    </w:p>
    <w:p w:rsidR="004D5A88" w:rsidRDefault="004D5A88">
      <w:pPr>
        <w:numPr>
          <w:ilvl w:val="0"/>
          <w:numId w:val="9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Monitored spending and kept accounting records as treasurer</w:t>
      </w:r>
      <w:r w:rsidR="008F2631">
        <w:rPr>
          <w:rFonts w:ascii="Times New Roman" w:eastAsia="Arial" w:hAnsi="Times New Roman" w:cs="Arial"/>
          <w:sz w:val="22"/>
          <w:szCs w:val="22"/>
        </w:rPr>
        <w:t xml:space="preserve"> (Sophomore year)</w:t>
      </w:r>
    </w:p>
    <w:p w:rsidR="004D5A88" w:rsidRDefault="004D5A88">
      <w:pPr>
        <w:numPr>
          <w:ilvl w:val="0"/>
          <w:numId w:val="9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Ran meetings, formed committees, led members in projects as president</w:t>
      </w:r>
      <w:r w:rsidR="008F2631">
        <w:rPr>
          <w:rFonts w:ascii="Times New Roman" w:eastAsia="Arial" w:hAnsi="Times New Roman" w:cs="Arial"/>
          <w:sz w:val="22"/>
          <w:szCs w:val="22"/>
        </w:rPr>
        <w:t xml:space="preserve"> (Junior and Senior years)</w:t>
      </w:r>
    </w:p>
    <w:p w:rsidR="00BE504A" w:rsidRPr="00B30FFB" w:rsidRDefault="001059DD" w:rsidP="00BE504A">
      <w:pPr>
        <w:numPr>
          <w:ilvl w:val="0"/>
          <w:numId w:val="9"/>
        </w:numPr>
        <w:tabs>
          <w:tab w:val="left" w:pos="1080"/>
        </w:tabs>
        <w:rPr>
          <w:rFonts w:ascii="Times New Roman" w:eastAsia="Arial" w:hAnsi="Times New Roman" w:cs="Arial"/>
          <w:sz w:val="22"/>
          <w:szCs w:val="22"/>
        </w:rPr>
      </w:pPr>
      <w:r>
        <w:rPr>
          <w:rFonts w:ascii="Times New Roman" w:eastAsia="Arial" w:hAnsi="Times New Roman" w:cs="Arial"/>
          <w:sz w:val="22"/>
          <w:szCs w:val="22"/>
        </w:rPr>
        <w:t>R</w:t>
      </w:r>
      <w:r w:rsidR="004D5A88">
        <w:rPr>
          <w:rFonts w:ascii="Times New Roman" w:eastAsia="Arial" w:hAnsi="Times New Roman" w:cs="Arial"/>
          <w:sz w:val="22"/>
          <w:szCs w:val="22"/>
        </w:rPr>
        <w:t>aise</w:t>
      </w:r>
      <w:r>
        <w:rPr>
          <w:rFonts w:ascii="Times New Roman" w:eastAsia="Arial" w:hAnsi="Times New Roman" w:cs="Arial"/>
          <w:sz w:val="22"/>
          <w:szCs w:val="22"/>
        </w:rPr>
        <w:t>d</w:t>
      </w:r>
      <w:r w:rsidR="004D5A88">
        <w:rPr>
          <w:rFonts w:ascii="Times New Roman" w:eastAsia="Arial" w:hAnsi="Times New Roman" w:cs="Arial"/>
          <w:sz w:val="22"/>
          <w:szCs w:val="22"/>
        </w:rPr>
        <w:t xml:space="preserve"> membership from a few student</w:t>
      </w:r>
      <w:r>
        <w:rPr>
          <w:rFonts w:ascii="Times New Roman" w:eastAsia="Arial" w:hAnsi="Times New Roman" w:cs="Arial"/>
          <w:sz w:val="22"/>
          <w:szCs w:val="22"/>
        </w:rPr>
        <w:t>s to over 20 members by the time I graduated</w:t>
      </w:r>
    </w:p>
    <w:p w:rsidR="00BE504A" w:rsidRDefault="00BE504A" w:rsidP="00BE504A">
      <w:pPr>
        <w:rPr>
          <w:rFonts w:ascii="Times New Roman" w:eastAsia="Arial" w:hAnsi="Times New Roman" w:cs="Arial"/>
          <w:sz w:val="22"/>
          <w:szCs w:val="22"/>
        </w:rPr>
      </w:pPr>
    </w:p>
    <w:p w:rsidR="00BE504A" w:rsidRDefault="00BE504A" w:rsidP="00BE504A">
      <w:pPr>
        <w:rPr>
          <w:rFonts w:ascii="Times New Roman" w:hAnsi="Times New Roman" w:cs="Tahoma"/>
          <w:b/>
          <w:bCs/>
          <w:sz w:val="22"/>
          <w:szCs w:val="22"/>
        </w:rPr>
      </w:pPr>
      <w:r>
        <w:rPr>
          <w:rFonts w:ascii="Times New Roman" w:hAnsi="Times New Roman" w:cs="Tahoma"/>
          <w:b/>
          <w:bCs/>
          <w:sz w:val="22"/>
          <w:szCs w:val="22"/>
        </w:rPr>
        <w:t>EDUCATION/CERTIFICATION:</w:t>
      </w:r>
    </w:p>
    <w:p w:rsidR="00BE504A" w:rsidRDefault="00BE504A" w:rsidP="00BE504A"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b/>
          <w:bCs/>
          <w:sz w:val="22"/>
          <w:szCs w:val="22"/>
        </w:rPr>
        <w:t>Bachelor of Sciences in Computer Science and Mathematics,</w:t>
      </w:r>
      <w:r>
        <w:rPr>
          <w:rFonts w:ascii="Times New Roman" w:hAnsi="Times New Roman" w:cs="Tahoma"/>
          <w:sz w:val="22"/>
          <w:szCs w:val="22"/>
        </w:rPr>
        <w:t xml:space="preserve"> May 2008</w:t>
      </w:r>
    </w:p>
    <w:p w:rsidR="00BE504A" w:rsidRDefault="00BE504A" w:rsidP="00BE504A">
      <w:pPr>
        <w:numPr>
          <w:ilvl w:val="0"/>
          <w:numId w:val="13"/>
        </w:numPr>
        <w:tabs>
          <w:tab w:val="left" w:pos="1080"/>
        </w:tabs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Ursinus College, Collegeville, PA</w:t>
      </w:r>
    </w:p>
    <w:p w:rsidR="00BE504A" w:rsidRDefault="00BE504A" w:rsidP="00BE504A">
      <w:pPr>
        <w:numPr>
          <w:ilvl w:val="0"/>
          <w:numId w:val="13"/>
        </w:numPr>
        <w:tabs>
          <w:tab w:val="left" w:pos="1080"/>
        </w:tabs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Minor in Spanish</w:t>
      </w:r>
    </w:p>
    <w:p w:rsidR="00BE504A" w:rsidRDefault="00BE504A" w:rsidP="00BE504A"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b/>
          <w:bCs/>
          <w:i/>
          <w:iCs/>
          <w:sz w:val="22"/>
          <w:szCs w:val="22"/>
        </w:rPr>
        <w:t>Honors:</w:t>
      </w:r>
      <w:r>
        <w:rPr>
          <w:rFonts w:ascii="Times New Roman" w:hAnsi="Times New Roman" w:cs="Tahoma"/>
          <w:sz w:val="22"/>
          <w:szCs w:val="22"/>
        </w:rPr>
        <w:t xml:space="preserve"> Dean’s List, departmental awards for Computer Science, ACM achievement awards</w:t>
      </w:r>
    </w:p>
    <w:p w:rsidR="00BE504A" w:rsidRDefault="00BE504A" w:rsidP="00BE504A">
      <w:pPr>
        <w:rPr>
          <w:rFonts w:ascii="Times New Roman" w:hAnsi="Times New Roman" w:cs="Tahoma"/>
          <w:b/>
          <w:i/>
          <w:sz w:val="22"/>
          <w:szCs w:val="22"/>
        </w:rPr>
      </w:pPr>
      <w:r>
        <w:rPr>
          <w:rFonts w:ascii="Times New Roman" w:hAnsi="Times New Roman" w:cs="Tahoma"/>
          <w:b/>
          <w:i/>
          <w:sz w:val="22"/>
          <w:szCs w:val="22"/>
        </w:rPr>
        <w:tab/>
      </w:r>
    </w:p>
    <w:p w:rsidR="00BE504A" w:rsidRDefault="00BE504A" w:rsidP="00BE504A">
      <w:pPr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ab/>
        <w:t>Microsoft Certified Systems Engineer (MCSE)</w:t>
      </w:r>
    </w:p>
    <w:p w:rsidR="004D5A88" w:rsidRPr="00B25BAC" w:rsidRDefault="00BE504A" w:rsidP="00B25BAC">
      <w:pPr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ab/>
        <w:t>MCSE: Security+</w:t>
      </w:r>
    </w:p>
    <w:sectPr w:rsidR="004D5A88" w:rsidRPr="00B25BAC" w:rsidSect="001C3AFC">
      <w:type w:val="continuous"/>
      <w:pgSz w:w="12240" w:h="15840"/>
      <w:pgMar w:top="720" w:right="720" w:bottom="720" w:left="720" w:header="720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35" w:rsidRDefault="00495F35">
      <w:r>
        <w:separator/>
      </w:r>
    </w:p>
  </w:endnote>
  <w:endnote w:type="continuationSeparator" w:id="0">
    <w:p w:rsidR="00495F35" w:rsidRDefault="0049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88" w:rsidRDefault="004D5A88">
    <w:pPr>
      <w:pStyle w:val="Footer"/>
      <w:jc w:val="center"/>
    </w:pPr>
    <w:r>
      <w:rPr>
        <w:rFonts w:cs="Tahoma"/>
        <w:sz w:val="20"/>
        <w:szCs w:val="20"/>
      </w:rPr>
      <w:fldChar w:fldCharType="begin"/>
    </w:r>
    <w:r>
      <w:rPr>
        <w:rFonts w:cs="Tahoma"/>
        <w:sz w:val="20"/>
        <w:szCs w:val="20"/>
      </w:rPr>
      <w:instrText xml:space="preserve"> PAGE </w:instrText>
    </w:r>
    <w:r>
      <w:rPr>
        <w:rFonts w:cs="Tahoma"/>
        <w:sz w:val="20"/>
        <w:szCs w:val="20"/>
      </w:rPr>
      <w:fldChar w:fldCharType="separate"/>
    </w:r>
    <w:r w:rsidR="00B27985">
      <w:rPr>
        <w:rFonts w:cs="Tahoma"/>
        <w:noProof/>
        <w:sz w:val="20"/>
        <w:szCs w:val="20"/>
      </w:rPr>
      <w:t>2</w:t>
    </w:r>
    <w:r>
      <w:rPr>
        <w:rFonts w:cs="Tahoma"/>
        <w:sz w:val="20"/>
        <w:szCs w:val="20"/>
      </w:rPr>
      <w:fldChar w:fldCharType="end"/>
    </w:r>
    <w:r>
      <w:rPr>
        <w:rFonts w:cs="Tahoma"/>
        <w:sz w:val="20"/>
        <w:szCs w:val="20"/>
      </w:rPr>
      <w:t xml:space="preserve"> of </w:t>
    </w:r>
    <w:r>
      <w:rPr>
        <w:rFonts w:cs="Tahoma"/>
        <w:sz w:val="20"/>
        <w:szCs w:val="20"/>
      </w:rPr>
      <w:fldChar w:fldCharType="begin"/>
    </w:r>
    <w:r>
      <w:rPr>
        <w:rFonts w:cs="Tahoma"/>
        <w:sz w:val="20"/>
        <w:szCs w:val="20"/>
      </w:rPr>
      <w:instrText xml:space="preserve"> NUMPAGES \*Arabic </w:instrText>
    </w:r>
    <w:r>
      <w:rPr>
        <w:rFonts w:cs="Tahoma"/>
        <w:sz w:val="20"/>
        <w:szCs w:val="20"/>
      </w:rPr>
      <w:fldChar w:fldCharType="separate"/>
    </w:r>
    <w:r w:rsidR="00B27985">
      <w:rPr>
        <w:rFonts w:cs="Tahoma"/>
        <w:noProof/>
        <w:sz w:val="20"/>
        <w:szCs w:val="20"/>
      </w:rPr>
      <w:t>2</w:t>
    </w:r>
    <w:r>
      <w:rPr>
        <w:rFonts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88" w:rsidRDefault="004D5A88"/>
  <w:p w:rsidR="0054429B" w:rsidRDefault="0054429B"/>
  <w:p w:rsidR="0054429B" w:rsidRDefault="0054429B"/>
  <w:p w:rsidR="0054429B" w:rsidRDefault="0054429B"/>
  <w:p w:rsidR="0054429B" w:rsidRDefault="00396603">
    <w:r>
      <w:t>************************************************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35" w:rsidRDefault="00495F35">
      <w:r>
        <w:separator/>
      </w:r>
    </w:p>
  </w:footnote>
  <w:footnote w:type="continuationSeparator" w:id="0">
    <w:p w:rsidR="00495F35" w:rsidRDefault="0049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11"/>
    <w:rsid w:val="000147F4"/>
    <w:rsid w:val="000576C2"/>
    <w:rsid w:val="001059DD"/>
    <w:rsid w:val="00191F52"/>
    <w:rsid w:val="001C3AFC"/>
    <w:rsid w:val="001E52EF"/>
    <w:rsid w:val="0027523A"/>
    <w:rsid w:val="00396603"/>
    <w:rsid w:val="004551FF"/>
    <w:rsid w:val="00495F35"/>
    <w:rsid w:val="004D5A88"/>
    <w:rsid w:val="005235E7"/>
    <w:rsid w:val="00541831"/>
    <w:rsid w:val="0054429B"/>
    <w:rsid w:val="005C12CD"/>
    <w:rsid w:val="005D4F92"/>
    <w:rsid w:val="006214E1"/>
    <w:rsid w:val="0068283F"/>
    <w:rsid w:val="00735A98"/>
    <w:rsid w:val="00843208"/>
    <w:rsid w:val="008458FA"/>
    <w:rsid w:val="00866DBC"/>
    <w:rsid w:val="00873452"/>
    <w:rsid w:val="008F2631"/>
    <w:rsid w:val="0093699D"/>
    <w:rsid w:val="00B25BAC"/>
    <w:rsid w:val="00B27985"/>
    <w:rsid w:val="00B30FFB"/>
    <w:rsid w:val="00BB7319"/>
    <w:rsid w:val="00BD7CB5"/>
    <w:rsid w:val="00BE504A"/>
    <w:rsid w:val="00C26B28"/>
    <w:rsid w:val="00C7560F"/>
    <w:rsid w:val="00D20E11"/>
    <w:rsid w:val="00DD5435"/>
    <w:rsid w:val="00E43F3D"/>
    <w:rsid w:val="00E762C4"/>
    <w:rsid w:val="00F652B6"/>
    <w:rsid w:val="00FB3471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286B67"/>
  <w15:docId w15:val="{5D447C19-68B0-4CD9-BDE0-2DEDA575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DejaVu Sans" w:hAnsi="Time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1">
    <w:name w:val="WW8Num13z1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4z1">
    <w:name w:val="WW8Num14z1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hAnsi="Helvetica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5105"/>
        <w:tab w:val="right" w:pos="10210"/>
      </w:tabs>
    </w:p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8458F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26B28"/>
    <w:rPr>
      <w:rFonts w:ascii="Times" w:eastAsia="DejaVu Sans" w:hAnsi="Time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paulkroon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ul@paulkro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4642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Kroon</vt:lpstr>
    </vt:vector>
  </TitlesOfParts>
  <Company/>
  <LinksUpToDate>false</LinksUpToDate>
  <CharactersWithSpaces>5913</CharactersWithSpaces>
  <SharedDoc>false</SharedDoc>
  <HLinks>
    <vt:vector size="12" baseType="variant">
      <vt:variant>
        <vt:i4>7733323</vt:i4>
      </vt:variant>
      <vt:variant>
        <vt:i4>3</vt:i4>
      </vt:variant>
      <vt:variant>
        <vt:i4>0</vt:i4>
      </vt:variant>
      <vt:variant>
        <vt:i4>5</vt:i4>
      </vt:variant>
      <vt:variant>
        <vt:lpwstr>mailto:paul@paulkroon.com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mailto:paul@paulkroon.com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Kroon</dc:title>
  <dc:creator>Paul Kroon</dc:creator>
  <cp:lastModifiedBy>Paul Kroon</cp:lastModifiedBy>
  <cp:revision>25</cp:revision>
  <cp:lastPrinted>2113-01-01T04:00:00Z</cp:lastPrinted>
  <dcterms:created xsi:type="dcterms:W3CDTF">2013-08-22T01:08:00Z</dcterms:created>
  <dcterms:modified xsi:type="dcterms:W3CDTF">2016-03-14T00:29:00Z</dcterms:modified>
</cp:coreProperties>
</file>